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57A2F8E2" w14:textId="77777777" w:rsidTr="00856C35">
        <w:tc>
          <w:tcPr>
            <w:tcW w:w="4428" w:type="dxa"/>
          </w:tcPr>
          <w:p w14:paraId="28F25371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381A1E18" wp14:editId="5D0142E7">
                  <wp:extent cx="853440" cy="36107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36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377D7E9" w14:textId="77777777" w:rsidR="00856C35" w:rsidRDefault="00BB53E9" w:rsidP="00856C35">
            <w:pPr>
              <w:pStyle w:val="CompanyName"/>
            </w:pPr>
            <w:r>
              <w:t>Pinnacle Parkour</w:t>
            </w:r>
          </w:p>
        </w:tc>
      </w:tr>
    </w:tbl>
    <w:p w14:paraId="2232DE07" w14:textId="77777777" w:rsidR="00467865" w:rsidRPr="00275BB5" w:rsidRDefault="00856C35" w:rsidP="00856C35">
      <w:pPr>
        <w:pStyle w:val="Heading1"/>
      </w:pPr>
      <w:r>
        <w:t>Employment Application</w:t>
      </w:r>
    </w:p>
    <w:p w14:paraId="147C89E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D74A4FC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8C3818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F4D796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A3832D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902958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32F43D2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74998B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4B33BD3" w14:textId="77777777" w:rsidTr="00856C35">
        <w:tc>
          <w:tcPr>
            <w:tcW w:w="1081" w:type="dxa"/>
            <w:vAlign w:val="bottom"/>
          </w:tcPr>
          <w:p w14:paraId="6EEA1EB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26A9B4D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78B6BE7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AB767EB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91A648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48F9E28" w14:textId="77777777" w:rsidR="00856C35" w:rsidRPr="009C220D" w:rsidRDefault="00856C35" w:rsidP="00856C35"/>
        </w:tc>
      </w:tr>
    </w:tbl>
    <w:p w14:paraId="0B0AD89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5F179423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A23982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292049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C5D8B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4543726" w14:textId="77777777" w:rsidTr="00871876">
        <w:tc>
          <w:tcPr>
            <w:tcW w:w="1081" w:type="dxa"/>
            <w:vAlign w:val="bottom"/>
          </w:tcPr>
          <w:p w14:paraId="269AE14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EC11D1D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1869D7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DD480F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18C7EAD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C63C37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A4DA5B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FDBF56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462AE5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65996E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88A329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8C4CDC8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117718F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B6C572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5FF7E2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9BF9B54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59679C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8CA8D3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D97C96C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31723A8" w14:textId="77777777" w:rsidR="00841645" w:rsidRPr="009C220D" w:rsidRDefault="00841645" w:rsidP="00440CD8">
            <w:pPr>
              <w:pStyle w:val="FieldText"/>
            </w:pPr>
          </w:p>
        </w:tc>
      </w:tr>
    </w:tbl>
    <w:p w14:paraId="56B6C14D" w14:textId="77777777" w:rsidR="00856C35" w:rsidRDefault="00856C35"/>
    <w:tbl>
      <w:tblPr>
        <w:tblW w:w="142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5"/>
        <w:gridCol w:w="1414"/>
      </w:tblGrid>
      <w:tr w:rsidR="008F4EA6" w:rsidRPr="005114CE" w14:paraId="5E4EBBD1" w14:textId="77777777" w:rsidTr="008F4EA6">
        <w:trPr>
          <w:trHeight w:val="288"/>
        </w:trPr>
        <w:tc>
          <w:tcPr>
            <w:tcW w:w="1465" w:type="dxa"/>
            <w:vAlign w:val="bottom"/>
          </w:tcPr>
          <w:p w14:paraId="3C22945E" w14:textId="7DF0994E" w:rsidR="008F4EA6" w:rsidRPr="005114CE" w:rsidRDefault="008F4EA6" w:rsidP="00651EF2">
            <w:r w:rsidRPr="005114CE">
              <w:t xml:space="preserve">Date </w:t>
            </w:r>
            <w:r w:rsidR="00651EF2">
              <w:t>of birth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15A2BB7C" w14:textId="77777777" w:rsidR="008F4EA6" w:rsidRPr="009C220D" w:rsidRDefault="008F4EA6" w:rsidP="00440CD8">
            <w:pPr>
              <w:pStyle w:val="FieldText"/>
            </w:pPr>
          </w:p>
        </w:tc>
      </w:tr>
    </w:tbl>
    <w:p w14:paraId="0D882C27" w14:textId="5159D5AE" w:rsidR="00856C35" w:rsidRDefault="008F4EA6" w:rsidP="008F4EA6">
      <w:pPr>
        <w:tabs>
          <w:tab w:val="left" w:pos="3000"/>
        </w:tabs>
      </w:pPr>
      <w:r>
        <w:t xml:space="preserve">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8F4EA6" w14:paraId="0C32E7A5" w14:textId="77777777" w:rsidTr="008F4EA6">
        <w:tc>
          <w:tcPr>
            <w:tcW w:w="1287" w:type="dxa"/>
          </w:tcPr>
          <w:p w14:paraId="1A56CFAD" w14:textId="77777777" w:rsidR="008F4EA6" w:rsidRPr="008F4EA6" w:rsidRDefault="008F4EA6">
            <w:pPr>
              <w:rPr>
                <w:b/>
              </w:rPr>
            </w:pPr>
          </w:p>
        </w:tc>
        <w:tc>
          <w:tcPr>
            <w:tcW w:w="1287" w:type="dxa"/>
          </w:tcPr>
          <w:p w14:paraId="0F69CDEF" w14:textId="4A6F54FE" w:rsidR="008F4EA6" w:rsidRPr="008F4EA6" w:rsidRDefault="008F4EA6" w:rsidP="008F4EA6">
            <w:pPr>
              <w:jc w:val="center"/>
              <w:rPr>
                <w:b/>
              </w:rPr>
            </w:pPr>
            <w:r w:rsidRPr="008F4EA6">
              <w:rPr>
                <w:b/>
              </w:rPr>
              <w:t>Sunday</w:t>
            </w:r>
          </w:p>
        </w:tc>
        <w:tc>
          <w:tcPr>
            <w:tcW w:w="1287" w:type="dxa"/>
          </w:tcPr>
          <w:p w14:paraId="690DF222" w14:textId="2C1C6C77" w:rsidR="008F4EA6" w:rsidRPr="008F4EA6" w:rsidRDefault="008F4EA6" w:rsidP="008F4EA6">
            <w:pPr>
              <w:jc w:val="center"/>
              <w:rPr>
                <w:b/>
              </w:rPr>
            </w:pPr>
            <w:r w:rsidRPr="008F4EA6">
              <w:rPr>
                <w:b/>
              </w:rPr>
              <w:t>Monday</w:t>
            </w:r>
          </w:p>
        </w:tc>
        <w:tc>
          <w:tcPr>
            <w:tcW w:w="1287" w:type="dxa"/>
          </w:tcPr>
          <w:p w14:paraId="570EF7EA" w14:textId="5979E30D" w:rsidR="008F4EA6" w:rsidRPr="008F4EA6" w:rsidRDefault="008F4EA6" w:rsidP="008F4EA6">
            <w:pPr>
              <w:jc w:val="center"/>
              <w:rPr>
                <w:b/>
              </w:rPr>
            </w:pPr>
            <w:r w:rsidRPr="008F4EA6">
              <w:rPr>
                <w:b/>
              </w:rPr>
              <w:t>Tuesday</w:t>
            </w:r>
          </w:p>
        </w:tc>
        <w:tc>
          <w:tcPr>
            <w:tcW w:w="1287" w:type="dxa"/>
          </w:tcPr>
          <w:p w14:paraId="7449A59F" w14:textId="3408510D" w:rsidR="008F4EA6" w:rsidRPr="008F4EA6" w:rsidRDefault="008F4EA6" w:rsidP="008F4EA6">
            <w:pPr>
              <w:jc w:val="center"/>
              <w:rPr>
                <w:b/>
              </w:rPr>
            </w:pPr>
            <w:r w:rsidRPr="008F4EA6">
              <w:rPr>
                <w:b/>
              </w:rPr>
              <w:t>Wednesday</w:t>
            </w:r>
          </w:p>
        </w:tc>
        <w:tc>
          <w:tcPr>
            <w:tcW w:w="1287" w:type="dxa"/>
          </w:tcPr>
          <w:p w14:paraId="4863A7E4" w14:textId="3E1A25B5" w:rsidR="008F4EA6" w:rsidRPr="008F4EA6" w:rsidRDefault="008F4EA6" w:rsidP="008F4EA6">
            <w:pPr>
              <w:jc w:val="center"/>
              <w:rPr>
                <w:b/>
              </w:rPr>
            </w:pPr>
            <w:r w:rsidRPr="008F4EA6">
              <w:rPr>
                <w:b/>
              </w:rPr>
              <w:t>Thursday</w:t>
            </w:r>
          </w:p>
        </w:tc>
        <w:tc>
          <w:tcPr>
            <w:tcW w:w="1287" w:type="dxa"/>
          </w:tcPr>
          <w:p w14:paraId="322CBBA8" w14:textId="0C255D42" w:rsidR="008F4EA6" w:rsidRPr="008F4EA6" w:rsidRDefault="008F4EA6" w:rsidP="008F4EA6">
            <w:pPr>
              <w:jc w:val="center"/>
              <w:rPr>
                <w:b/>
              </w:rPr>
            </w:pPr>
            <w:r w:rsidRPr="008F4EA6">
              <w:rPr>
                <w:b/>
              </w:rPr>
              <w:t>Friday</w:t>
            </w:r>
          </w:p>
        </w:tc>
        <w:tc>
          <w:tcPr>
            <w:tcW w:w="1287" w:type="dxa"/>
          </w:tcPr>
          <w:p w14:paraId="7927F019" w14:textId="107771EA" w:rsidR="008F4EA6" w:rsidRPr="008F4EA6" w:rsidRDefault="008F4EA6" w:rsidP="008F4EA6">
            <w:pPr>
              <w:jc w:val="center"/>
              <w:rPr>
                <w:b/>
              </w:rPr>
            </w:pPr>
            <w:r w:rsidRPr="008F4EA6">
              <w:rPr>
                <w:b/>
              </w:rPr>
              <w:t>Saturday</w:t>
            </w:r>
          </w:p>
        </w:tc>
      </w:tr>
      <w:tr w:rsidR="008F4EA6" w14:paraId="2FBFD093" w14:textId="77777777" w:rsidTr="008F4EA6">
        <w:tc>
          <w:tcPr>
            <w:tcW w:w="1287" w:type="dxa"/>
          </w:tcPr>
          <w:p w14:paraId="17ED6276" w14:textId="78D85603" w:rsidR="008F4EA6" w:rsidRPr="008F4EA6" w:rsidRDefault="008F4EA6">
            <w:pPr>
              <w:rPr>
                <w:b/>
              </w:rPr>
            </w:pPr>
            <w:r w:rsidRPr="008F4EA6">
              <w:rPr>
                <w:b/>
              </w:rPr>
              <w:t>Morning</w:t>
            </w:r>
          </w:p>
        </w:tc>
        <w:tc>
          <w:tcPr>
            <w:tcW w:w="1287" w:type="dxa"/>
          </w:tcPr>
          <w:p w14:paraId="08E70138" w14:textId="77777777" w:rsidR="008F4EA6" w:rsidRDefault="008F4EA6"/>
        </w:tc>
        <w:tc>
          <w:tcPr>
            <w:tcW w:w="1287" w:type="dxa"/>
          </w:tcPr>
          <w:p w14:paraId="2126653D" w14:textId="77777777" w:rsidR="008F4EA6" w:rsidRDefault="008F4EA6"/>
        </w:tc>
        <w:tc>
          <w:tcPr>
            <w:tcW w:w="1287" w:type="dxa"/>
          </w:tcPr>
          <w:p w14:paraId="590688DC" w14:textId="77777777" w:rsidR="008F4EA6" w:rsidRDefault="008F4EA6"/>
        </w:tc>
        <w:tc>
          <w:tcPr>
            <w:tcW w:w="1287" w:type="dxa"/>
          </w:tcPr>
          <w:p w14:paraId="6ABD467F" w14:textId="77777777" w:rsidR="008F4EA6" w:rsidRDefault="008F4EA6"/>
        </w:tc>
        <w:tc>
          <w:tcPr>
            <w:tcW w:w="1287" w:type="dxa"/>
          </w:tcPr>
          <w:p w14:paraId="7A466986" w14:textId="77777777" w:rsidR="008F4EA6" w:rsidRDefault="008F4EA6"/>
        </w:tc>
        <w:tc>
          <w:tcPr>
            <w:tcW w:w="1287" w:type="dxa"/>
          </w:tcPr>
          <w:p w14:paraId="7A4B2F64" w14:textId="77777777" w:rsidR="008F4EA6" w:rsidRDefault="008F4EA6"/>
        </w:tc>
        <w:tc>
          <w:tcPr>
            <w:tcW w:w="1287" w:type="dxa"/>
          </w:tcPr>
          <w:p w14:paraId="3165F6F5" w14:textId="77777777" w:rsidR="008F4EA6" w:rsidRDefault="008F4EA6"/>
        </w:tc>
      </w:tr>
      <w:tr w:rsidR="008F4EA6" w14:paraId="252B5E83" w14:textId="77777777" w:rsidTr="008F4EA6">
        <w:tc>
          <w:tcPr>
            <w:tcW w:w="1287" w:type="dxa"/>
          </w:tcPr>
          <w:p w14:paraId="6CB15A63" w14:textId="1E68BC9C" w:rsidR="008F4EA6" w:rsidRPr="008F4EA6" w:rsidRDefault="008F4EA6">
            <w:pPr>
              <w:rPr>
                <w:b/>
              </w:rPr>
            </w:pPr>
            <w:r w:rsidRPr="008F4EA6">
              <w:rPr>
                <w:b/>
              </w:rPr>
              <w:t>Afternoon</w:t>
            </w:r>
          </w:p>
        </w:tc>
        <w:tc>
          <w:tcPr>
            <w:tcW w:w="1287" w:type="dxa"/>
          </w:tcPr>
          <w:p w14:paraId="6AE570A3" w14:textId="77777777" w:rsidR="008F4EA6" w:rsidRDefault="008F4EA6"/>
        </w:tc>
        <w:tc>
          <w:tcPr>
            <w:tcW w:w="1287" w:type="dxa"/>
          </w:tcPr>
          <w:p w14:paraId="7F1F13F9" w14:textId="77777777" w:rsidR="008F4EA6" w:rsidRDefault="008F4EA6"/>
        </w:tc>
        <w:tc>
          <w:tcPr>
            <w:tcW w:w="1287" w:type="dxa"/>
          </w:tcPr>
          <w:p w14:paraId="664E33E9" w14:textId="77777777" w:rsidR="008F4EA6" w:rsidRDefault="008F4EA6"/>
        </w:tc>
        <w:tc>
          <w:tcPr>
            <w:tcW w:w="1287" w:type="dxa"/>
          </w:tcPr>
          <w:p w14:paraId="612A669B" w14:textId="77777777" w:rsidR="008F4EA6" w:rsidRDefault="008F4EA6"/>
        </w:tc>
        <w:tc>
          <w:tcPr>
            <w:tcW w:w="1287" w:type="dxa"/>
          </w:tcPr>
          <w:p w14:paraId="32AF36E7" w14:textId="77777777" w:rsidR="008F4EA6" w:rsidRDefault="008F4EA6"/>
        </w:tc>
        <w:tc>
          <w:tcPr>
            <w:tcW w:w="1287" w:type="dxa"/>
          </w:tcPr>
          <w:p w14:paraId="06DA19A8" w14:textId="77777777" w:rsidR="008F4EA6" w:rsidRDefault="008F4EA6"/>
        </w:tc>
        <w:tc>
          <w:tcPr>
            <w:tcW w:w="1287" w:type="dxa"/>
          </w:tcPr>
          <w:p w14:paraId="7816FE6C" w14:textId="77777777" w:rsidR="008F4EA6" w:rsidRDefault="008F4EA6"/>
        </w:tc>
      </w:tr>
      <w:tr w:rsidR="008F4EA6" w14:paraId="5F1662C7" w14:textId="77777777" w:rsidTr="008F4EA6">
        <w:tc>
          <w:tcPr>
            <w:tcW w:w="1287" w:type="dxa"/>
          </w:tcPr>
          <w:p w14:paraId="0BD58303" w14:textId="3318688A" w:rsidR="008F4EA6" w:rsidRPr="008F4EA6" w:rsidRDefault="008F4EA6">
            <w:pPr>
              <w:rPr>
                <w:b/>
              </w:rPr>
            </w:pPr>
            <w:r w:rsidRPr="008F4EA6">
              <w:rPr>
                <w:b/>
              </w:rPr>
              <w:t>Evening</w:t>
            </w:r>
          </w:p>
        </w:tc>
        <w:tc>
          <w:tcPr>
            <w:tcW w:w="1287" w:type="dxa"/>
          </w:tcPr>
          <w:p w14:paraId="190FBF24" w14:textId="77777777" w:rsidR="008F4EA6" w:rsidRDefault="008F4EA6"/>
        </w:tc>
        <w:tc>
          <w:tcPr>
            <w:tcW w:w="1287" w:type="dxa"/>
          </w:tcPr>
          <w:p w14:paraId="0C2492A3" w14:textId="77777777" w:rsidR="008F4EA6" w:rsidRDefault="008F4EA6"/>
        </w:tc>
        <w:tc>
          <w:tcPr>
            <w:tcW w:w="1287" w:type="dxa"/>
          </w:tcPr>
          <w:p w14:paraId="721A206C" w14:textId="77777777" w:rsidR="008F4EA6" w:rsidRDefault="008F4EA6"/>
        </w:tc>
        <w:tc>
          <w:tcPr>
            <w:tcW w:w="1287" w:type="dxa"/>
          </w:tcPr>
          <w:p w14:paraId="6F5ACBB0" w14:textId="77777777" w:rsidR="008F4EA6" w:rsidRDefault="008F4EA6"/>
        </w:tc>
        <w:tc>
          <w:tcPr>
            <w:tcW w:w="1287" w:type="dxa"/>
          </w:tcPr>
          <w:p w14:paraId="094513E7" w14:textId="77777777" w:rsidR="008F4EA6" w:rsidRDefault="008F4EA6"/>
        </w:tc>
        <w:tc>
          <w:tcPr>
            <w:tcW w:w="1287" w:type="dxa"/>
          </w:tcPr>
          <w:p w14:paraId="3A194D39" w14:textId="77777777" w:rsidR="008F4EA6" w:rsidRDefault="008F4EA6"/>
        </w:tc>
        <w:tc>
          <w:tcPr>
            <w:tcW w:w="1287" w:type="dxa"/>
          </w:tcPr>
          <w:p w14:paraId="77B46868" w14:textId="77777777" w:rsidR="008F4EA6" w:rsidRDefault="008F4EA6"/>
        </w:tc>
      </w:tr>
    </w:tbl>
    <w:p w14:paraId="0E0BC389" w14:textId="77777777" w:rsidR="008F4EA6" w:rsidRDefault="008F4EA6"/>
    <w:p w14:paraId="1879C86C" w14:textId="77777777" w:rsidR="008F4EA6" w:rsidRDefault="008F4EA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CB7535" w:rsidRPr="005114CE" w14:paraId="2B739079" w14:textId="77777777" w:rsidTr="0074266D">
        <w:trPr>
          <w:trHeight w:val="288"/>
        </w:trPr>
        <w:tc>
          <w:tcPr>
            <w:tcW w:w="1803" w:type="dxa"/>
            <w:vAlign w:val="bottom"/>
          </w:tcPr>
          <w:p w14:paraId="3C1284DF" w14:textId="77777777" w:rsidR="00CB7535" w:rsidRPr="005114CE" w:rsidRDefault="00CB7535" w:rsidP="0074266D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D803B66" w14:textId="77777777" w:rsidR="00CB7535" w:rsidRPr="009C220D" w:rsidRDefault="00CB7535" w:rsidP="0074266D">
            <w:pPr>
              <w:pStyle w:val="FieldText"/>
            </w:pPr>
          </w:p>
        </w:tc>
      </w:tr>
      <w:tr w:rsidR="00DE7FB7" w:rsidRPr="005114CE" w14:paraId="367F0939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B7A3253" w14:textId="77777777" w:rsidR="00DE7FB7" w:rsidRPr="005114CE" w:rsidRDefault="00CB7535" w:rsidP="00490804">
            <w:r>
              <w:t>Location Applied</w:t>
            </w:r>
            <w:r w:rsidR="00C76039" w:rsidRPr="005114CE">
              <w:t xml:space="preserve">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69E94EC0" w14:textId="77777777" w:rsidR="00DE7FB7" w:rsidRPr="009C220D" w:rsidRDefault="00DE7FB7" w:rsidP="00083002">
            <w:pPr>
              <w:pStyle w:val="FieldText"/>
            </w:pPr>
          </w:p>
        </w:tc>
      </w:tr>
    </w:tbl>
    <w:p w14:paraId="429191A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01AFB32" w14:textId="77777777" w:rsidTr="00BC07E3">
        <w:tc>
          <w:tcPr>
            <w:tcW w:w="3692" w:type="dxa"/>
            <w:vAlign w:val="bottom"/>
          </w:tcPr>
          <w:p w14:paraId="658D3AC9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761514A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1C6FAA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698AAF5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8763C5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3AF54F89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6FF91F9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33F035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636FB55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F8D70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14:paraId="262354E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7701AF7" w14:textId="77777777" w:rsidTr="00BC07E3">
        <w:tc>
          <w:tcPr>
            <w:tcW w:w="3692" w:type="dxa"/>
            <w:vAlign w:val="bottom"/>
          </w:tcPr>
          <w:p w14:paraId="347BF98E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13219F3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BE4F62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9C386A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D11FB7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05E866DD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3FBED7F8" w14:textId="77777777" w:rsidR="009C220D" w:rsidRPr="009C220D" w:rsidRDefault="009C220D" w:rsidP="00617C65">
            <w:pPr>
              <w:pStyle w:val="FieldText"/>
            </w:pPr>
          </w:p>
        </w:tc>
      </w:tr>
    </w:tbl>
    <w:p w14:paraId="42C72F5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732424D0" w14:textId="77777777" w:rsidTr="00BC07E3">
        <w:tc>
          <w:tcPr>
            <w:tcW w:w="3692" w:type="dxa"/>
            <w:vAlign w:val="bottom"/>
          </w:tcPr>
          <w:p w14:paraId="6E705D52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67B8F38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D63225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F29221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80DDF4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173BFB4B" w14:textId="77777777" w:rsidR="009C220D" w:rsidRPr="005114CE" w:rsidRDefault="009C220D" w:rsidP="00682C69"/>
        </w:tc>
      </w:tr>
    </w:tbl>
    <w:p w14:paraId="4CA5451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747BACC1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B582AD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00706FBF" w14:textId="77777777" w:rsidR="000F2DF4" w:rsidRPr="009C220D" w:rsidRDefault="000F2DF4" w:rsidP="00617C65">
            <w:pPr>
              <w:pStyle w:val="FieldText"/>
            </w:pPr>
          </w:p>
        </w:tc>
      </w:tr>
    </w:tbl>
    <w:p w14:paraId="479F550F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02B447BD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68F09E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787A9FA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34BBC3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B81194B" w14:textId="77777777" w:rsidR="000F2DF4" w:rsidRPr="005114CE" w:rsidRDefault="000F2DF4" w:rsidP="00617C65">
            <w:pPr>
              <w:pStyle w:val="FieldText"/>
            </w:pPr>
          </w:p>
        </w:tc>
      </w:tr>
    </w:tbl>
    <w:p w14:paraId="5930C9F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71A420C" w14:textId="77777777" w:rsidTr="00BC07E3">
        <w:tc>
          <w:tcPr>
            <w:tcW w:w="797" w:type="dxa"/>
            <w:vAlign w:val="bottom"/>
          </w:tcPr>
          <w:p w14:paraId="3FC009C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544F9D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2320E1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5545A4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0185DA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1CD331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82EFE3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DDC12B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EC61AC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0FDC4D1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2746A2E" w14:textId="77777777" w:rsidR="00250014" w:rsidRPr="005114CE" w:rsidRDefault="00250014" w:rsidP="00617C65">
            <w:pPr>
              <w:pStyle w:val="FieldText"/>
            </w:pPr>
          </w:p>
        </w:tc>
      </w:tr>
    </w:tbl>
    <w:p w14:paraId="2564B04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04B5E91C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2CC9A6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E4BEA6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16C903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CE47DAC" w14:textId="77777777" w:rsidR="000F2DF4" w:rsidRPr="005114CE" w:rsidRDefault="000F2DF4" w:rsidP="00617C65">
            <w:pPr>
              <w:pStyle w:val="FieldText"/>
            </w:pPr>
          </w:p>
        </w:tc>
      </w:tr>
    </w:tbl>
    <w:p w14:paraId="51BC7E6F" w14:textId="77777777" w:rsidR="00330050" w:rsidRDefault="00330050"/>
    <w:p w14:paraId="474B490E" w14:textId="77777777" w:rsidR="00330050" w:rsidRDefault="00330050" w:rsidP="00330050">
      <w:pPr>
        <w:pStyle w:val="Heading2"/>
      </w:pPr>
      <w:r>
        <w:t>References</w:t>
      </w:r>
    </w:p>
    <w:p w14:paraId="2E3E8B0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5B35AC8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0688FC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3661291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8719EE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9EB194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BF61A9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529B5C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F663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1720EEB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B348A0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455425C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B67AF82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3C4EA17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2EA685D2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DF7A45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62816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0B528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6A575D" w14:textId="77777777" w:rsidR="00D55AFA" w:rsidRDefault="00D55AFA" w:rsidP="00330050"/>
        </w:tc>
      </w:tr>
      <w:tr w:rsidR="000F2DF4" w:rsidRPr="005114CE" w14:paraId="1A44136C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56886A8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2ABC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F85D05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96263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CF90F2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0A9E61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D8BC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4180F5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11190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2E51E531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9C6680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7B92158E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5CE51BD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D26557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867A9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19F7B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40901B" w14:textId="77777777" w:rsidR="00D55AFA" w:rsidRDefault="00D55AFA" w:rsidP="00330050"/>
        </w:tc>
      </w:tr>
      <w:tr w:rsidR="000D2539" w:rsidRPr="005114CE" w14:paraId="045E9FDF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C6B1F7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A2EFD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9D73217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97E4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02343C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D27F05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3B707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4356C75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B533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CB1685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3ED414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FEE1BE7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6CFC1848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640E40DD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1E3C842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2A6D21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4D5A05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275962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EFCACC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1DB514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AC9D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FAE3942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D7985C" w14:textId="77777777" w:rsidR="000D2539" w:rsidRPr="009C220D" w:rsidRDefault="000D2539" w:rsidP="0014663E">
            <w:pPr>
              <w:pStyle w:val="FieldText"/>
            </w:pPr>
          </w:p>
        </w:tc>
      </w:tr>
    </w:tbl>
    <w:p w14:paraId="2E7E3B3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6EC7AD8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BB1B74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BD09E3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D51AC9E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1581C0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C38822C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EE6CA5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93155C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358090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4B4C50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5F7828D" w14:textId="77777777" w:rsidR="000D2539" w:rsidRPr="009C220D" w:rsidRDefault="000D2539" w:rsidP="0014663E">
            <w:pPr>
              <w:pStyle w:val="FieldText"/>
            </w:pPr>
          </w:p>
        </w:tc>
      </w:tr>
    </w:tbl>
    <w:p w14:paraId="735E448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F64438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277CEB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9428DC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94543AB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141A8B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EF2A47D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D9D1CBC" w14:textId="77777777" w:rsidR="000D2539" w:rsidRPr="009C220D" w:rsidRDefault="000D2539" w:rsidP="0014663E">
            <w:pPr>
              <w:pStyle w:val="FieldText"/>
            </w:pPr>
          </w:p>
        </w:tc>
      </w:tr>
    </w:tbl>
    <w:p w14:paraId="747F1C61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0446D8C1" w14:textId="77777777" w:rsidTr="00176E67">
        <w:tc>
          <w:tcPr>
            <w:tcW w:w="5040" w:type="dxa"/>
            <w:vAlign w:val="bottom"/>
          </w:tcPr>
          <w:p w14:paraId="4B70B82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E54FD2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D80338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A45C00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0E3807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2C32A9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7489B0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CF60B9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626724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BFB29F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D86611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157EF56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715C2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E9058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850EB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91543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58582BE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C02FEE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DF59E5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2C78D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C98AFEA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8A1A35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483329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9FA427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4481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ADF508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22577C" w14:textId="77777777" w:rsidR="00BC07E3" w:rsidRPr="009C220D" w:rsidRDefault="00BC07E3" w:rsidP="00BC07E3">
            <w:pPr>
              <w:pStyle w:val="FieldText"/>
            </w:pPr>
          </w:p>
        </w:tc>
      </w:tr>
    </w:tbl>
    <w:p w14:paraId="1837F51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327B425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5C1417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1F9B6E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3EB27CA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F62691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D66892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1A9337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536C27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FCC30D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0CF181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3DAE691" w14:textId="77777777" w:rsidR="00BC07E3" w:rsidRPr="009C220D" w:rsidRDefault="00BC07E3" w:rsidP="00BC07E3">
            <w:pPr>
              <w:pStyle w:val="FieldText"/>
            </w:pPr>
          </w:p>
        </w:tc>
      </w:tr>
    </w:tbl>
    <w:p w14:paraId="4779FB1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9DEA6A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DA1DB6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569B2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2F8E859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1F6731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6A98A74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13142DC" w14:textId="77777777" w:rsidR="00BC07E3" w:rsidRPr="009C220D" w:rsidRDefault="00BC07E3" w:rsidP="00BC07E3">
            <w:pPr>
              <w:pStyle w:val="FieldText"/>
            </w:pPr>
          </w:p>
        </w:tc>
      </w:tr>
    </w:tbl>
    <w:p w14:paraId="6DACE98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34C637E6" w14:textId="77777777" w:rsidTr="00176E67">
        <w:tc>
          <w:tcPr>
            <w:tcW w:w="5040" w:type="dxa"/>
            <w:vAlign w:val="bottom"/>
          </w:tcPr>
          <w:p w14:paraId="1D87C02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BE459F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25CF80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3A3281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545B92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EDCB98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0ED99B0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35B53D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1AB238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D800C5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466A5A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625AD0E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2DBA4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4EDD6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907C1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F4E5E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D083A84" w14:textId="77777777" w:rsidR="00BB53E9" w:rsidRPr="00BB53E9" w:rsidRDefault="00BB53E9" w:rsidP="00BB53E9"/>
    <w:p w14:paraId="0FB9809F" w14:textId="77777777" w:rsidR="00871876" w:rsidRDefault="00871876" w:rsidP="00871876">
      <w:pPr>
        <w:pStyle w:val="Heading2"/>
      </w:pPr>
      <w:r w:rsidRPr="009C220D">
        <w:t>Disclaimer and Signature</w:t>
      </w:r>
    </w:p>
    <w:p w14:paraId="5A87FCB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DF812F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18553795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0FB5C1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6082B6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275FAD6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324DD93" w14:textId="77777777" w:rsidR="000D2539" w:rsidRPr="005114CE" w:rsidRDefault="000D2539" w:rsidP="00682C69">
            <w:pPr>
              <w:pStyle w:val="FieldText"/>
            </w:pPr>
          </w:p>
        </w:tc>
      </w:tr>
    </w:tbl>
    <w:p w14:paraId="1842072E" w14:textId="114DF00B" w:rsidR="008F4EA6" w:rsidRDefault="008F4EA6" w:rsidP="004E34C6"/>
    <w:p w14:paraId="14EACF7C" w14:textId="77777777" w:rsidR="008F4EA6" w:rsidRPr="008F4EA6" w:rsidRDefault="008F4EA6" w:rsidP="008F4EA6"/>
    <w:p w14:paraId="54BC1A10" w14:textId="77777777" w:rsidR="008F4EA6" w:rsidRPr="008F4EA6" w:rsidRDefault="008F4EA6" w:rsidP="008F4EA6"/>
    <w:p w14:paraId="01C67001" w14:textId="77777777" w:rsidR="008F4EA6" w:rsidRPr="008F4EA6" w:rsidRDefault="008F4EA6" w:rsidP="008F4EA6"/>
    <w:p w14:paraId="4E0FDD52" w14:textId="77777777" w:rsidR="008F4EA6" w:rsidRPr="008F4EA6" w:rsidRDefault="008F4EA6" w:rsidP="008F4EA6"/>
    <w:p w14:paraId="1294A879" w14:textId="77777777" w:rsidR="008F4EA6" w:rsidRPr="008F4EA6" w:rsidRDefault="008F4EA6" w:rsidP="008F4EA6"/>
    <w:p w14:paraId="30EE6D14" w14:textId="0DF1D047" w:rsidR="005F6E87" w:rsidRPr="008F4EA6" w:rsidRDefault="005F6E87" w:rsidP="008F4EA6">
      <w:pPr>
        <w:tabs>
          <w:tab w:val="left" w:pos="6660"/>
        </w:tabs>
      </w:pPr>
      <w:bookmarkStart w:id="2" w:name="_GoBack"/>
      <w:bookmarkEnd w:id="2"/>
    </w:p>
    <w:sectPr w:rsidR="005F6E87" w:rsidRPr="008F4EA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46D6E" w14:textId="77777777" w:rsidR="00BB53E9" w:rsidRDefault="00BB53E9" w:rsidP="00176E67">
      <w:r>
        <w:separator/>
      </w:r>
    </w:p>
  </w:endnote>
  <w:endnote w:type="continuationSeparator" w:id="0">
    <w:p w14:paraId="572E5B5C" w14:textId="77777777" w:rsidR="00BB53E9" w:rsidRDefault="00BB53E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799EA51A" w14:textId="77777777" w:rsidR="00176E67" w:rsidRDefault="00BB53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07D00" w14:textId="77777777" w:rsidR="00BB53E9" w:rsidRDefault="00BB53E9" w:rsidP="00176E67">
      <w:r>
        <w:separator/>
      </w:r>
    </w:p>
  </w:footnote>
  <w:footnote w:type="continuationSeparator" w:id="0">
    <w:p w14:paraId="2D1A23CC" w14:textId="77777777" w:rsidR="00BB53E9" w:rsidRDefault="00BB53E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E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1EF2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4EA6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5CAE"/>
    <w:rsid w:val="00AE6FA4"/>
    <w:rsid w:val="00B03907"/>
    <w:rsid w:val="00B11811"/>
    <w:rsid w:val="00B311E1"/>
    <w:rsid w:val="00B4735C"/>
    <w:rsid w:val="00B579DF"/>
    <w:rsid w:val="00B90EC2"/>
    <w:rsid w:val="00BA268F"/>
    <w:rsid w:val="00BB53E9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7535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B7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qn:fl7h_j7n1hn6cmd6pf9yjjwm0000gn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TM02803374</Template>
  <TotalTime>9</TotalTime>
  <Pages>2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Courtney</dc:creator>
  <cp:lastModifiedBy>Courtney</cp:lastModifiedBy>
  <cp:revision>5</cp:revision>
  <cp:lastPrinted>2002-05-23T18:14:00Z</cp:lastPrinted>
  <dcterms:created xsi:type="dcterms:W3CDTF">2016-05-21T16:28:00Z</dcterms:created>
  <dcterms:modified xsi:type="dcterms:W3CDTF">2016-05-26T12:19:00Z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